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85"/>
        <w:gridCol w:w="4905"/>
        <w:gridCol w:w="4905"/>
      </w:tblGrid>
      <w:tr w:rsidR="00B57687" w14:paraId="1BFBBB4F" w14:textId="77777777">
        <w:trPr>
          <w:trHeight w:val="1804"/>
        </w:trPr>
        <w:tc>
          <w:tcPr>
            <w:tcW w:w="4785" w:type="dxa"/>
            <w:shd w:val="clear" w:color="auto" w:fill="auto"/>
          </w:tcPr>
          <w:p w14:paraId="3A34A168" w14:textId="77777777" w:rsidR="00B57687" w:rsidRDefault="00DE1AEA">
            <w:pPr>
              <w:snapToGrid w:val="0"/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noProof/>
                <w:sz w:val="80"/>
                <w:szCs w:val="80"/>
                <w:lang w:eastAsia="it-IT"/>
              </w:rPr>
              <w:drawing>
                <wp:inline distT="0" distB="0" distL="0" distR="0" wp14:anchorId="68A5B76B" wp14:editId="387A7E01">
                  <wp:extent cx="2733675" cy="4667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20E1C2" w14:textId="77777777" w:rsidR="00B57687" w:rsidRDefault="00B57687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  <w:p w14:paraId="5881942F" w14:textId="77777777" w:rsidR="00B57687" w:rsidRDefault="00B57687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Cooperativa Sociale Studio e Progetto 2</w:t>
            </w:r>
          </w:p>
        </w:tc>
        <w:tc>
          <w:tcPr>
            <w:tcW w:w="4905" w:type="dxa"/>
            <w:shd w:val="clear" w:color="auto" w:fill="auto"/>
          </w:tcPr>
          <w:p w14:paraId="7E1EBE90" w14:textId="77777777" w:rsidR="00B57687" w:rsidRDefault="00DE1AEA">
            <w:pPr>
              <w:snapToGrid w:val="0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noProof/>
                <w:sz w:val="80"/>
                <w:szCs w:val="80"/>
                <w:lang w:eastAsia="it-IT"/>
              </w:rPr>
              <w:drawing>
                <wp:inline distT="0" distB="0" distL="0" distR="0" wp14:anchorId="4E40C90D" wp14:editId="266DC5A6">
                  <wp:extent cx="742950" cy="9144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1A54D" w14:textId="77777777" w:rsidR="00B57687" w:rsidRDefault="00B5768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Comune di Marrubiu</w:t>
            </w:r>
          </w:p>
          <w:p w14:paraId="14AF7914" w14:textId="77777777" w:rsidR="00B57687" w:rsidRDefault="00B5768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Assessorato Servizi Sociali</w:t>
            </w:r>
          </w:p>
        </w:tc>
        <w:tc>
          <w:tcPr>
            <w:tcW w:w="4905" w:type="dxa"/>
            <w:shd w:val="clear" w:color="auto" w:fill="auto"/>
          </w:tcPr>
          <w:p w14:paraId="2AC4C2B8" w14:textId="77777777" w:rsidR="00B57687" w:rsidRDefault="00B57687">
            <w:pPr>
              <w:numPr>
                <w:ilvl w:val="0"/>
                <w:numId w:val="1"/>
              </w:numPr>
              <w:snapToGrid w:val="0"/>
              <w:jc w:val="center"/>
              <w:rPr>
                <w:rFonts w:ascii="Berlin Sans FB Demi" w:hAnsi="Berlin Sans FB Demi"/>
                <w:sz w:val="80"/>
                <w:szCs w:val="80"/>
              </w:rPr>
            </w:pPr>
            <w:r>
              <w:rPr>
                <w:rFonts w:ascii="Berlin Sans FB Demi" w:hAnsi="Berlin Sans FB Demi"/>
                <w:sz w:val="80"/>
                <w:szCs w:val="80"/>
              </w:rPr>
              <w:t xml:space="preserve">  </w:t>
            </w:r>
          </w:p>
          <w:p w14:paraId="596EC723" w14:textId="77777777" w:rsidR="00B57687" w:rsidRDefault="00B57687">
            <w:pPr>
              <w:ind w:left="360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  <w:p w14:paraId="09DA6FB2" w14:textId="77777777" w:rsidR="00B57687" w:rsidRDefault="00B57687">
            <w:pPr>
              <w:ind w:left="360"/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Centro Informagiovani-</w:t>
            </w:r>
            <w:proofErr w:type="spellStart"/>
            <w:r>
              <w:rPr>
                <w:rFonts w:ascii="Berlin Sans FB Demi" w:hAnsi="Berlin Sans FB Demi"/>
                <w:sz w:val="20"/>
                <w:szCs w:val="20"/>
              </w:rPr>
              <w:t>InformaCittadino</w:t>
            </w:r>
            <w:proofErr w:type="spellEnd"/>
          </w:p>
        </w:tc>
      </w:tr>
    </w:tbl>
    <w:p w14:paraId="234D8FA8" w14:textId="77777777" w:rsidR="00B57687" w:rsidRDefault="00B57687">
      <w:pPr>
        <w:jc w:val="center"/>
      </w:pPr>
    </w:p>
    <w:p w14:paraId="718CDE38" w14:textId="77777777" w:rsidR="00A8191E" w:rsidRDefault="00A8191E" w:rsidP="00435D82"/>
    <w:p w14:paraId="44360168" w14:textId="77777777" w:rsidR="00A8191E" w:rsidRDefault="00A8191E">
      <w:pPr>
        <w:jc w:val="center"/>
      </w:pPr>
    </w:p>
    <w:p w14:paraId="66E0BE62" w14:textId="77777777" w:rsidR="001D4F78" w:rsidRPr="00A8191E" w:rsidRDefault="00A8191E" w:rsidP="00A24D3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jc w:val="center"/>
        <w:rPr>
          <w:rFonts w:ascii="Berlin Sans FB Demi" w:hAnsi="Berlin Sans FB Demi"/>
          <w:color w:val="FF0000"/>
          <w:sz w:val="56"/>
          <w:szCs w:val="56"/>
        </w:rPr>
      </w:pPr>
      <w:r w:rsidRPr="001D4F78">
        <w:rPr>
          <w:rFonts w:ascii="Berlin Sans FB Demi" w:hAnsi="Berlin Sans FB Demi"/>
          <w:color w:val="FF0000"/>
          <w:sz w:val="56"/>
          <w:szCs w:val="56"/>
        </w:rPr>
        <w:t>SI AVVISANO</w:t>
      </w:r>
      <w:r w:rsidRPr="00A8191E">
        <w:rPr>
          <w:rFonts w:ascii="Berlin Sans FB Demi" w:hAnsi="Berlin Sans FB Demi"/>
          <w:color w:val="FF0000"/>
          <w:sz w:val="56"/>
          <w:szCs w:val="56"/>
        </w:rPr>
        <w:t xml:space="preserve"> GLI UTENTI </w:t>
      </w:r>
      <w:r>
        <w:rPr>
          <w:rFonts w:ascii="Berlin Sans FB Demi" w:hAnsi="Berlin Sans FB Demi"/>
          <w:color w:val="FF0000"/>
          <w:sz w:val="56"/>
          <w:szCs w:val="56"/>
        </w:rPr>
        <w:t xml:space="preserve">  </w:t>
      </w:r>
      <w:r w:rsidRPr="00A8191E">
        <w:rPr>
          <w:rFonts w:ascii="Berlin Sans FB Demi" w:hAnsi="Berlin Sans FB Demi"/>
          <w:color w:val="FF0000"/>
          <w:sz w:val="56"/>
          <w:szCs w:val="56"/>
        </w:rPr>
        <w:t xml:space="preserve">DELL’INFORMAGIOVANI </w:t>
      </w:r>
    </w:p>
    <w:p w14:paraId="00C5017E" w14:textId="0B45C4EF" w:rsidR="00A24D3C" w:rsidRDefault="00A24D3C" w:rsidP="0077499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jc w:val="center"/>
        <w:rPr>
          <w:rFonts w:ascii="Berlin Sans FB Demi" w:hAnsi="Berlin Sans FB Demi"/>
          <w:color w:val="FF0000"/>
          <w:sz w:val="56"/>
          <w:szCs w:val="56"/>
          <w:u w:val="single"/>
        </w:rPr>
      </w:pPr>
      <w:r>
        <w:rPr>
          <w:rFonts w:ascii="Berlin Sans FB Demi" w:hAnsi="Berlin Sans FB Demi"/>
          <w:color w:val="FF0000"/>
          <w:sz w:val="56"/>
          <w:szCs w:val="56"/>
          <w:u w:val="single"/>
        </w:rPr>
        <w:t xml:space="preserve">CHE IL SERVIZIO </w:t>
      </w:r>
      <w:r w:rsidR="0077499B">
        <w:rPr>
          <w:rFonts w:ascii="Berlin Sans FB Demi" w:hAnsi="Berlin Sans FB Demi"/>
          <w:color w:val="FF0000"/>
          <w:sz w:val="56"/>
          <w:szCs w:val="56"/>
          <w:u w:val="single"/>
        </w:rPr>
        <w:t>RISPETTERA’ IL SEGUENTE ORARIO DAL 04 AGOSTO 2020</w:t>
      </w:r>
    </w:p>
    <w:p w14:paraId="20D6EC2F" w14:textId="4E493AC4" w:rsidR="00D171ED" w:rsidRPr="00A24D3C" w:rsidRDefault="00D171ED" w:rsidP="00A24D3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2" w:color="000000"/>
        </w:pBdr>
        <w:jc w:val="center"/>
        <w:rPr>
          <w:rFonts w:ascii="Berlin Sans FB Demi" w:hAnsi="Berlin Sans FB Demi"/>
          <w:color w:val="FF0000"/>
          <w:sz w:val="48"/>
          <w:szCs w:val="48"/>
          <w:u w:val="single"/>
        </w:rPr>
      </w:pPr>
    </w:p>
    <w:tbl>
      <w:tblPr>
        <w:tblW w:w="1476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830"/>
        <w:gridCol w:w="4920"/>
        <w:gridCol w:w="5011"/>
      </w:tblGrid>
      <w:tr w:rsidR="00A24D3C" w14:paraId="0ECB5AE8" w14:textId="77777777" w:rsidTr="00A24D3C">
        <w:trPr>
          <w:trHeight w:val="57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2F7D65" w14:textId="77777777" w:rsidR="00A24D3C" w:rsidRPr="00D90254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2"/>
                <w:szCs w:val="52"/>
              </w:rPr>
            </w:pPr>
            <w:r w:rsidRPr="00D90254">
              <w:rPr>
                <w:rFonts w:ascii="Berlin Sans FB Demi" w:hAnsi="Berlin Sans FB Demi"/>
                <w:b/>
                <w:bCs/>
                <w:iCs/>
                <w:sz w:val="52"/>
                <w:szCs w:val="52"/>
              </w:rPr>
              <w:t>Giornata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8EA8B7B" w14:textId="77777777" w:rsidR="00A24D3C" w:rsidRPr="00D90254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2"/>
                <w:szCs w:val="52"/>
              </w:rPr>
            </w:pPr>
            <w:r w:rsidRPr="00D90254">
              <w:rPr>
                <w:rFonts w:ascii="Berlin Sans FB Demi" w:hAnsi="Berlin Sans FB Demi"/>
                <w:b/>
                <w:bCs/>
                <w:iCs/>
                <w:sz w:val="52"/>
                <w:szCs w:val="52"/>
              </w:rPr>
              <w:t>Mattino</w:t>
            </w:r>
          </w:p>
          <w:p w14:paraId="08F5D29E" w14:textId="77777777" w:rsidR="00A24D3C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9D9E36" w14:textId="77777777" w:rsidR="00A24D3C" w:rsidRPr="00D90254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2"/>
                <w:szCs w:val="52"/>
              </w:rPr>
            </w:pPr>
            <w:r w:rsidRPr="00D90254">
              <w:rPr>
                <w:rFonts w:ascii="Berlin Sans FB Demi" w:hAnsi="Berlin Sans FB Demi"/>
                <w:b/>
                <w:bCs/>
                <w:iCs/>
                <w:sz w:val="52"/>
                <w:szCs w:val="52"/>
              </w:rPr>
              <w:t>Pomeriggio</w:t>
            </w:r>
          </w:p>
        </w:tc>
      </w:tr>
      <w:tr w:rsidR="00A24D3C" w14:paraId="0CC19DC3" w14:textId="77777777" w:rsidTr="00A24D3C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2F3A" w14:textId="77777777" w:rsidR="00A24D3C" w:rsidRPr="00D90254" w:rsidRDefault="00A24D3C" w:rsidP="00D5741C">
            <w:pPr>
              <w:numPr>
                <w:ilvl w:val="0"/>
                <w:numId w:val="2"/>
              </w:numPr>
              <w:snapToGrid w:val="0"/>
              <w:spacing w:before="40" w:after="40"/>
              <w:jc w:val="both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 xml:space="preserve">Lunedì </w:t>
            </w:r>
          </w:p>
          <w:p w14:paraId="6CFF9FB5" w14:textId="77777777" w:rsidR="00A24D3C" w:rsidRDefault="00A24D3C" w:rsidP="00D5741C">
            <w:pPr>
              <w:snapToGrid w:val="0"/>
              <w:spacing w:before="40" w:after="40"/>
              <w:jc w:val="both"/>
              <w:rPr>
                <w:rFonts w:ascii="Berlin Sans FB Demi" w:hAnsi="Berlin Sans FB Demi"/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C237" w14:textId="77777777" w:rsidR="00A24D3C" w:rsidRPr="00D90254" w:rsidRDefault="00A24D3C" w:rsidP="00A24D3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09.30 – 12</w:t>
            </w:r>
            <w:r w:rsidRPr="00D90254"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.</w:t>
            </w: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30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7B57" w14:textId="77777777" w:rsidR="00A24D3C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44"/>
                <w:szCs w:val="44"/>
              </w:rPr>
            </w:pPr>
            <w:r>
              <w:rPr>
                <w:rFonts w:ascii="Berlin Sans FB Demi" w:hAnsi="Berlin Sans FB Demi"/>
                <w:b/>
                <w:bCs/>
                <w:iCs/>
                <w:sz w:val="44"/>
                <w:szCs w:val="44"/>
              </w:rPr>
              <w:t>-----</w:t>
            </w:r>
          </w:p>
        </w:tc>
      </w:tr>
      <w:tr w:rsidR="00A24D3C" w14:paraId="0C67C47D" w14:textId="77777777" w:rsidTr="00A24D3C">
        <w:trPr>
          <w:trHeight w:val="93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FD8E" w14:textId="77777777" w:rsidR="00A24D3C" w:rsidRPr="00D90254" w:rsidRDefault="00A24D3C" w:rsidP="00D5741C">
            <w:pPr>
              <w:numPr>
                <w:ilvl w:val="0"/>
                <w:numId w:val="2"/>
              </w:numPr>
              <w:snapToGrid w:val="0"/>
              <w:spacing w:before="40" w:after="40"/>
              <w:jc w:val="both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Martedì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27DF" w14:textId="1A18D5F0" w:rsidR="00A24D3C" w:rsidRPr="004116E4" w:rsidRDefault="003007F4" w:rsidP="00A24D3C">
            <w:pPr>
              <w:tabs>
                <w:tab w:val="left" w:pos="1575"/>
              </w:tabs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0</w:t>
            </w:r>
            <w:r w:rsidR="0077499B"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9.30-12.30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7672" w14:textId="2370D474" w:rsidR="00A24D3C" w:rsidRDefault="0077499B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------</w:t>
            </w:r>
          </w:p>
        </w:tc>
      </w:tr>
      <w:tr w:rsidR="00A24D3C" w14:paraId="00A22222" w14:textId="77777777" w:rsidTr="00A24D3C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B76C" w14:textId="77777777" w:rsidR="00A24D3C" w:rsidRPr="00D90254" w:rsidRDefault="00A24D3C" w:rsidP="00D5741C">
            <w:pPr>
              <w:numPr>
                <w:ilvl w:val="0"/>
                <w:numId w:val="2"/>
              </w:numPr>
              <w:snapToGrid w:val="0"/>
              <w:spacing w:before="40" w:after="40"/>
              <w:jc w:val="both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 w:rsidRPr="00D90254"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Giovedì</w:t>
            </w:r>
          </w:p>
          <w:p w14:paraId="382E4CB4" w14:textId="77777777" w:rsidR="00A24D3C" w:rsidRDefault="00A24D3C" w:rsidP="00D5741C">
            <w:pPr>
              <w:snapToGrid w:val="0"/>
              <w:spacing w:before="40" w:after="40"/>
              <w:jc w:val="both"/>
              <w:rPr>
                <w:rFonts w:ascii="Berlin Sans FB Demi" w:hAnsi="Berlin Sans FB Demi"/>
                <w:b/>
                <w:bCs/>
                <w:iCs/>
                <w:sz w:val="44"/>
                <w:szCs w:val="44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5E25" w14:textId="77777777" w:rsidR="00A24D3C" w:rsidRPr="004116E4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09.30 – 12.30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9997" w14:textId="77777777" w:rsidR="00A24D3C" w:rsidRPr="00D90254" w:rsidRDefault="00A24D3C" w:rsidP="00D5741C">
            <w:pPr>
              <w:snapToGrid w:val="0"/>
              <w:spacing w:before="40" w:after="40"/>
              <w:jc w:val="center"/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</w:pPr>
            <w:r>
              <w:rPr>
                <w:rFonts w:ascii="Berlin Sans FB Demi" w:hAnsi="Berlin Sans FB Demi"/>
                <w:b/>
                <w:bCs/>
                <w:iCs/>
                <w:sz w:val="56"/>
                <w:szCs w:val="56"/>
              </w:rPr>
              <w:t>----</w:t>
            </w:r>
          </w:p>
        </w:tc>
      </w:tr>
    </w:tbl>
    <w:p w14:paraId="67041185" w14:textId="77777777" w:rsidR="00B57687" w:rsidRDefault="00B57687" w:rsidP="00A8191E">
      <w:pPr>
        <w:spacing w:after="60"/>
      </w:pPr>
    </w:p>
    <w:p w14:paraId="22210ABD" w14:textId="3AD3ED5D" w:rsidR="00320586" w:rsidRPr="005F3F39" w:rsidRDefault="005F3F39" w:rsidP="00A8191E">
      <w:pPr>
        <w:spacing w:after="60"/>
        <w:rPr>
          <w:b/>
          <w:sz w:val="28"/>
          <w:szCs w:val="28"/>
        </w:rPr>
      </w:pPr>
      <w:r w:rsidRPr="005F3F39">
        <w:rPr>
          <w:b/>
          <w:sz w:val="28"/>
          <w:szCs w:val="28"/>
        </w:rPr>
        <w:t xml:space="preserve">N.B.  </w:t>
      </w:r>
      <w:r w:rsidR="0077499B">
        <w:rPr>
          <w:b/>
          <w:sz w:val="28"/>
          <w:szCs w:val="28"/>
        </w:rPr>
        <w:t xml:space="preserve">Si ricorda che per le pratiche Università – </w:t>
      </w:r>
      <w:proofErr w:type="spellStart"/>
      <w:r w:rsidR="0077499B">
        <w:rPr>
          <w:b/>
          <w:sz w:val="28"/>
          <w:szCs w:val="28"/>
        </w:rPr>
        <w:t>Ersu</w:t>
      </w:r>
      <w:proofErr w:type="spellEnd"/>
      <w:r w:rsidR="0077499B">
        <w:rPr>
          <w:b/>
          <w:sz w:val="28"/>
          <w:szCs w:val="28"/>
        </w:rPr>
        <w:t xml:space="preserve"> è possibile prenotare la consulenza al seguente numero di telefono 3491011017</w:t>
      </w:r>
      <w:r>
        <w:rPr>
          <w:b/>
          <w:sz w:val="28"/>
          <w:szCs w:val="28"/>
        </w:rPr>
        <w:t xml:space="preserve"> </w:t>
      </w:r>
    </w:p>
    <w:sectPr w:rsidR="00320586" w:rsidRPr="005F3F39" w:rsidSect="002E5DE9">
      <w:pgSz w:w="16838" w:h="11906" w:orient="landscape"/>
      <w:pgMar w:top="325" w:right="1134" w:bottom="35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42.75pt;height:3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54"/>
    <w:rsid w:val="000C456E"/>
    <w:rsid w:val="000D0EB8"/>
    <w:rsid w:val="0013197C"/>
    <w:rsid w:val="001D4F78"/>
    <w:rsid w:val="002E5DE9"/>
    <w:rsid w:val="003007F4"/>
    <w:rsid w:val="00320586"/>
    <w:rsid w:val="00333C73"/>
    <w:rsid w:val="003E0AB7"/>
    <w:rsid w:val="00435D82"/>
    <w:rsid w:val="004C22A1"/>
    <w:rsid w:val="005F3F39"/>
    <w:rsid w:val="00746629"/>
    <w:rsid w:val="00746B6E"/>
    <w:rsid w:val="0077499B"/>
    <w:rsid w:val="007B5CC0"/>
    <w:rsid w:val="00A24D3C"/>
    <w:rsid w:val="00A3247F"/>
    <w:rsid w:val="00A8191E"/>
    <w:rsid w:val="00AD3B74"/>
    <w:rsid w:val="00B250EE"/>
    <w:rsid w:val="00B57687"/>
    <w:rsid w:val="00D171ED"/>
    <w:rsid w:val="00D90254"/>
    <w:rsid w:val="00DC704A"/>
    <w:rsid w:val="00DE1AEA"/>
    <w:rsid w:val="00E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79A252"/>
  <w15:docId w15:val="{909B711B-5751-4339-AE7E-72C4DE0C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DE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5DE9"/>
    <w:rPr>
      <w:rFonts w:ascii="Symbol" w:hAnsi="Symbol"/>
    </w:rPr>
  </w:style>
  <w:style w:type="character" w:customStyle="1" w:styleId="WW8Num2z0">
    <w:name w:val="WW8Num2z0"/>
    <w:rsid w:val="002E5DE9"/>
    <w:rPr>
      <w:rFonts w:ascii="Wingdings" w:hAnsi="Wingdings"/>
      <w:color w:val="auto"/>
    </w:rPr>
  </w:style>
  <w:style w:type="character" w:customStyle="1" w:styleId="Absatz-Standardschriftart">
    <w:name w:val="Absatz-Standardschriftart"/>
    <w:rsid w:val="002E5DE9"/>
  </w:style>
  <w:style w:type="character" w:customStyle="1" w:styleId="WW-Absatz-Standardschriftart">
    <w:name w:val="WW-Absatz-Standardschriftart"/>
    <w:rsid w:val="002E5DE9"/>
  </w:style>
  <w:style w:type="character" w:customStyle="1" w:styleId="WW-Absatz-Standardschriftart1">
    <w:name w:val="WW-Absatz-Standardschriftart1"/>
    <w:rsid w:val="002E5DE9"/>
  </w:style>
  <w:style w:type="character" w:customStyle="1" w:styleId="WW8Num2z1">
    <w:name w:val="WW8Num2z1"/>
    <w:rsid w:val="002E5DE9"/>
    <w:rPr>
      <w:rFonts w:ascii="Courier New" w:hAnsi="Courier New" w:cs="Courier New"/>
    </w:rPr>
  </w:style>
  <w:style w:type="character" w:customStyle="1" w:styleId="WW8Num2z2">
    <w:name w:val="WW8Num2z2"/>
    <w:rsid w:val="002E5DE9"/>
    <w:rPr>
      <w:rFonts w:ascii="Wingdings" w:hAnsi="Wingdings"/>
    </w:rPr>
  </w:style>
  <w:style w:type="character" w:customStyle="1" w:styleId="WW8Num2z3">
    <w:name w:val="WW8Num2z3"/>
    <w:rsid w:val="002E5DE9"/>
    <w:rPr>
      <w:rFonts w:ascii="Symbol" w:hAnsi="Symbol"/>
    </w:rPr>
  </w:style>
  <w:style w:type="character" w:customStyle="1" w:styleId="Caratterepredefinitoparagrafo">
    <w:name w:val="Carattere predefinito paragrafo"/>
    <w:rsid w:val="002E5DE9"/>
  </w:style>
  <w:style w:type="character" w:styleId="Collegamentoipertestuale">
    <w:name w:val="Hyperlink"/>
    <w:basedOn w:val="Caratterepredefinitoparagrafo"/>
    <w:rsid w:val="002E5DE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2E5DE9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2E5D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2E5DE9"/>
    <w:pPr>
      <w:spacing w:after="120"/>
    </w:pPr>
  </w:style>
  <w:style w:type="paragraph" w:styleId="Elenco">
    <w:name w:val="List"/>
    <w:basedOn w:val="Corpotesto"/>
    <w:rsid w:val="002E5DE9"/>
    <w:rPr>
      <w:rFonts w:cs="Mangal"/>
    </w:rPr>
  </w:style>
  <w:style w:type="paragraph" w:customStyle="1" w:styleId="Didascalia1">
    <w:name w:val="Didascalia1"/>
    <w:basedOn w:val="Normale"/>
    <w:rsid w:val="002E5DE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E5DE9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2E5DE9"/>
    <w:pPr>
      <w:suppressLineNumbers/>
    </w:pPr>
  </w:style>
  <w:style w:type="paragraph" w:customStyle="1" w:styleId="Intestazionetabella">
    <w:name w:val="Intestazione tabella"/>
    <w:basedOn w:val="Contenutotabella"/>
    <w:rsid w:val="002E5DE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9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Gavina</dc:creator>
  <cp:lastModifiedBy>igmarrubiu</cp:lastModifiedBy>
  <cp:revision>2</cp:revision>
  <cp:lastPrinted>2020-08-04T08:55:00Z</cp:lastPrinted>
  <dcterms:created xsi:type="dcterms:W3CDTF">2020-08-04T09:08:00Z</dcterms:created>
  <dcterms:modified xsi:type="dcterms:W3CDTF">2020-08-04T09:08:00Z</dcterms:modified>
</cp:coreProperties>
</file>